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F518B" w14:textId="77777777" w:rsidR="00A9204E" w:rsidRPr="00CC5E7F" w:rsidRDefault="00B27ED5" w:rsidP="00D86E38">
      <w:pPr>
        <w:rPr>
          <w:sz w:val="40"/>
          <w:szCs w:val="40"/>
          <w:u w:val="single"/>
          <w:lang w:val="en-CA"/>
        </w:rPr>
      </w:pPr>
      <w:r w:rsidRPr="00CC5E7F">
        <w:rPr>
          <w:sz w:val="40"/>
          <w:szCs w:val="40"/>
          <w:u w:val="single"/>
          <w:lang w:val="en-CA"/>
        </w:rPr>
        <w:t>ATRA Clinic</w:t>
      </w:r>
      <w:r w:rsidR="00CC5E7F" w:rsidRPr="00CC5E7F">
        <w:rPr>
          <w:sz w:val="40"/>
          <w:szCs w:val="40"/>
          <w:u w:val="single"/>
          <w:lang w:val="en-CA"/>
        </w:rPr>
        <w:t xml:space="preserve"> Proposal Format</w:t>
      </w:r>
    </w:p>
    <w:p w14:paraId="032824EE" w14:textId="77777777" w:rsidR="00CC5E7F" w:rsidRDefault="00CC5E7F" w:rsidP="00D86E38">
      <w:pPr>
        <w:rPr>
          <w:sz w:val="32"/>
          <w:szCs w:val="32"/>
          <w:lang w:val="en-CA"/>
        </w:rPr>
      </w:pPr>
      <w:r w:rsidRPr="00CC5E7F">
        <w:rPr>
          <w:sz w:val="32"/>
          <w:szCs w:val="32"/>
          <w:lang w:val="en-CA"/>
        </w:rPr>
        <w:t xml:space="preserve">To be completed </w:t>
      </w:r>
      <w:r w:rsidR="00223580">
        <w:rPr>
          <w:sz w:val="32"/>
          <w:szCs w:val="32"/>
          <w:lang w:val="en-CA"/>
        </w:rPr>
        <w:t xml:space="preserve">in full </w:t>
      </w:r>
      <w:r w:rsidR="0034583E">
        <w:rPr>
          <w:sz w:val="32"/>
          <w:szCs w:val="32"/>
          <w:lang w:val="en-CA"/>
        </w:rPr>
        <w:t>on all clinics</w:t>
      </w:r>
      <w:r w:rsidR="00D86E38">
        <w:rPr>
          <w:sz w:val="32"/>
          <w:szCs w:val="32"/>
          <w:lang w:val="en-CA"/>
        </w:rPr>
        <w:t>, date received ________________</w:t>
      </w:r>
      <w:r w:rsidR="0015536E">
        <w:rPr>
          <w:sz w:val="32"/>
          <w:szCs w:val="32"/>
          <w:lang w:val="en-CA"/>
        </w:rPr>
        <w:softHyphen/>
        <w:t>_</w:t>
      </w:r>
    </w:p>
    <w:p w14:paraId="361D735C" w14:textId="77777777" w:rsidR="0015536E" w:rsidRPr="00CC5E7F" w:rsidRDefault="0015536E" w:rsidP="00D86E38">
      <w:pPr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>It is the Board’s hope that if you submit a proposal you will be around to host and attend the event.</w:t>
      </w:r>
    </w:p>
    <w:p w14:paraId="22DF7368" w14:textId="77777777" w:rsidR="00B27ED5" w:rsidRDefault="00B27ED5" w:rsidP="00B27ED5">
      <w:pPr>
        <w:pBdr>
          <w:bottom w:val="single" w:sz="12" w:space="1" w:color="auto"/>
        </w:pBdr>
        <w:rPr>
          <w:sz w:val="24"/>
          <w:szCs w:val="24"/>
          <w:lang w:val="en-CA"/>
        </w:rPr>
      </w:pPr>
    </w:p>
    <w:p w14:paraId="715B253C" w14:textId="77777777" w:rsidR="00223580" w:rsidRDefault="00223580" w:rsidP="00B27ED5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softHyphen/>
      </w:r>
      <w:r>
        <w:rPr>
          <w:sz w:val="28"/>
          <w:szCs w:val="28"/>
          <w:lang w:val="en-CA"/>
        </w:rPr>
        <w:softHyphen/>
      </w:r>
      <w:r>
        <w:rPr>
          <w:sz w:val="28"/>
          <w:szCs w:val="28"/>
          <w:lang w:val="en-CA"/>
        </w:rPr>
        <w:softHyphen/>
      </w:r>
      <w:r>
        <w:rPr>
          <w:sz w:val="28"/>
          <w:szCs w:val="28"/>
          <w:lang w:val="en-CA"/>
        </w:rPr>
        <w:softHyphen/>
      </w:r>
      <w:r>
        <w:rPr>
          <w:sz w:val="28"/>
          <w:szCs w:val="28"/>
          <w:lang w:val="en-CA"/>
        </w:rPr>
        <w:softHyphen/>
      </w:r>
      <w:r>
        <w:rPr>
          <w:sz w:val="28"/>
          <w:szCs w:val="28"/>
          <w:lang w:val="en-CA"/>
        </w:rPr>
        <w:softHyphen/>
      </w:r>
      <w:r>
        <w:rPr>
          <w:sz w:val="28"/>
          <w:szCs w:val="28"/>
          <w:lang w:val="en-CA"/>
        </w:rPr>
        <w:softHyphen/>
      </w:r>
      <w:r>
        <w:rPr>
          <w:sz w:val="28"/>
          <w:szCs w:val="28"/>
          <w:lang w:val="en-CA"/>
        </w:rPr>
        <w:softHyphen/>
      </w:r>
      <w:r>
        <w:rPr>
          <w:sz w:val="28"/>
          <w:szCs w:val="28"/>
          <w:lang w:val="en-CA"/>
        </w:rPr>
        <w:softHyphen/>
      </w:r>
      <w:r>
        <w:rPr>
          <w:sz w:val="28"/>
          <w:szCs w:val="28"/>
          <w:lang w:val="en-CA"/>
        </w:rPr>
        <w:softHyphen/>
      </w:r>
      <w:r>
        <w:rPr>
          <w:sz w:val="28"/>
          <w:szCs w:val="28"/>
          <w:lang w:val="en-CA"/>
        </w:rPr>
        <w:softHyphen/>
      </w:r>
      <w:r>
        <w:rPr>
          <w:sz w:val="28"/>
          <w:szCs w:val="28"/>
          <w:lang w:val="en-CA"/>
        </w:rPr>
        <w:softHyphen/>
      </w:r>
      <w:r>
        <w:rPr>
          <w:sz w:val="28"/>
          <w:szCs w:val="28"/>
          <w:lang w:val="en-CA"/>
        </w:rPr>
        <w:softHyphen/>
      </w:r>
      <w:r>
        <w:rPr>
          <w:sz w:val="28"/>
          <w:szCs w:val="28"/>
          <w:lang w:val="en-CA"/>
        </w:rPr>
        <w:softHyphen/>
      </w:r>
      <w:r>
        <w:rPr>
          <w:sz w:val="28"/>
          <w:szCs w:val="28"/>
          <w:lang w:val="en-CA"/>
        </w:rPr>
        <w:softHyphen/>
      </w:r>
      <w:r>
        <w:rPr>
          <w:sz w:val="28"/>
          <w:szCs w:val="28"/>
          <w:lang w:val="en-CA"/>
        </w:rPr>
        <w:softHyphen/>
      </w:r>
      <w:r>
        <w:rPr>
          <w:sz w:val="28"/>
          <w:szCs w:val="28"/>
          <w:lang w:val="en-CA"/>
        </w:rPr>
        <w:softHyphen/>
      </w:r>
      <w:r>
        <w:rPr>
          <w:sz w:val="28"/>
          <w:szCs w:val="28"/>
          <w:lang w:val="en-CA"/>
        </w:rPr>
        <w:softHyphen/>
      </w:r>
      <w:r>
        <w:rPr>
          <w:sz w:val="28"/>
          <w:szCs w:val="28"/>
          <w:lang w:val="en-CA"/>
        </w:rPr>
        <w:softHyphen/>
      </w:r>
      <w:r>
        <w:rPr>
          <w:sz w:val="28"/>
          <w:szCs w:val="28"/>
          <w:lang w:val="en-CA"/>
        </w:rPr>
        <w:softHyphen/>
      </w:r>
      <w:r>
        <w:rPr>
          <w:sz w:val="28"/>
          <w:szCs w:val="28"/>
          <w:lang w:val="en-CA"/>
        </w:rPr>
        <w:softHyphen/>
      </w:r>
      <w:r>
        <w:rPr>
          <w:sz w:val="28"/>
          <w:szCs w:val="28"/>
          <w:lang w:val="en-CA"/>
        </w:rPr>
        <w:softHyphen/>
      </w:r>
      <w:r>
        <w:rPr>
          <w:sz w:val="28"/>
          <w:szCs w:val="28"/>
          <w:lang w:val="en-CA"/>
        </w:rPr>
        <w:softHyphen/>
      </w:r>
      <w:r>
        <w:rPr>
          <w:sz w:val="28"/>
          <w:szCs w:val="28"/>
          <w:lang w:val="en-CA"/>
        </w:rPr>
        <w:softHyphen/>
      </w:r>
      <w:r>
        <w:rPr>
          <w:sz w:val="28"/>
          <w:szCs w:val="28"/>
          <w:lang w:val="en-CA"/>
        </w:rPr>
        <w:softHyphen/>
      </w:r>
      <w:r>
        <w:rPr>
          <w:sz w:val="28"/>
          <w:szCs w:val="28"/>
          <w:lang w:val="en-CA"/>
        </w:rPr>
        <w:softHyphen/>
      </w:r>
      <w:r>
        <w:rPr>
          <w:sz w:val="28"/>
          <w:szCs w:val="28"/>
          <w:lang w:val="en-CA"/>
        </w:rPr>
        <w:softHyphen/>
      </w:r>
      <w:r>
        <w:rPr>
          <w:sz w:val="28"/>
          <w:szCs w:val="28"/>
          <w:lang w:val="en-CA"/>
        </w:rPr>
        <w:softHyphen/>
      </w:r>
      <w:r>
        <w:rPr>
          <w:sz w:val="28"/>
          <w:szCs w:val="28"/>
          <w:lang w:val="en-CA"/>
        </w:rPr>
        <w:softHyphen/>
      </w:r>
      <w:r>
        <w:rPr>
          <w:sz w:val="28"/>
          <w:szCs w:val="28"/>
          <w:lang w:val="en-CA"/>
        </w:rPr>
        <w:softHyphen/>
      </w:r>
      <w:r>
        <w:rPr>
          <w:sz w:val="28"/>
          <w:szCs w:val="28"/>
          <w:lang w:val="en-CA"/>
        </w:rPr>
        <w:softHyphen/>
      </w:r>
      <w:r>
        <w:rPr>
          <w:sz w:val="28"/>
          <w:szCs w:val="28"/>
          <w:lang w:val="en-CA"/>
        </w:rPr>
        <w:softHyphen/>
      </w:r>
      <w:r>
        <w:rPr>
          <w:sz w:val="28"/>
          <w:szCs w:val="28"/>
          <w:lang w:val="en-CA"/>
        </w:rPr>
        <w:softHyphen/>
      </w:r>
      <w:r>
        <w:rPr>
          <w:sz w:val="28"/>
          <w:szCs w:val="28"/>
          <w:lang w:val="en-CA"/>
        </w:rPr>
        <w:softHyphen/>
      </w:r>
      <w:r>
        <w:rPr>
          <w:sz w:val="28"/>
          <w:szCs w:val="28"/>
          <w:lang w:val="en-CA"/>
        </w:rPr>
        <w:softHyphen/>
      </w:r>
      <w:r>
        <w:rPr>
          <w:sz w:val="28"/>
          <w:szCs w:val="28"/>
          <w:lang w:val="en-CA"/>
        </w:rPr>
        <w:softHyphen/>
      </w:r>
      <w:r>
        <w:rPr>
          <w:sz w:val="28"/>
          <w:szCs w:val="28"/>
          <w:lang w:val="en-CA"/>
        </w:rPr>
        <w:softHyphen/>
      </w:r>
      <w:r>
        <w:rPr>
          <w:sz w:val="28"/>
          <w:szCs w:val="28"/>
          <w:lang w:val="en-CA"/>
        </w:rPr>
        <w:softHyphen/>
      </w:r>
      <w:r>
        <w:rPr>
          <w:sz w:val="28"/>
          <w:szCs w:val="28"/>
          <w:lang w:val="en-CA"/>
        </w:rPr>
        <w:softHyphen/>
      </w:r>
      <w:r>
        <w:rPr>
          <w:sz w:val="28"/>
          <w:szCs w:val="28"/>
          <w:lang w:val="en-CA"/>
        </w:rPr>
        <w:softHyphen/>
      </w:r>
      <w:r>
        <w:rPr>
          <w:sz w:val="28"/>
          <w:szCs w:val="28"/>
          <w:lang w:val="en-CA"/>
        </w:rPr>
        <w:softHyphen/>
      </w:r>
      <w:r>
        <w:rPr>
          <w:sz w:val="28"/>
          <w:szCs w:val="28"/>
          <w:lang w:val="en-CA"/>
        </w:rPr>
        <w:softHyphen/>
      </w:r>
      <w:r>
        <w:rPr>
          <w:sz w:val="28"/>
          <w:szCs w:val="28"/>
          <w:lang w:val="en-CA"/>
        </w:rPr>
        <w:softHyphen/>
      </w:r>
      <w:r>
        <w:rPr>
          <w:sz w:val="28"/>
          <w:szCs w:val="28"/>
          <w:lang w:val="en-CA"/>
        </w:rPr>
        <w:softHyphen/>
      </w:r>
      <w:r>
        <w:rPr>
          <w:sz w:val="28"/>
          <w:szCs w:val="28"/>
          <w:lang w:val="en-CA"/>
        </w:rPr>
        <w:softHyphen/>
      </w:r>
      <w:r>
        <w:rPr>
          <w:sz w:val="28"/>
          <w:szCs w:val="28"/>
          <w:lang w:val="en-CA"/>
        </w:rPr>
        <w:softHyphen/>
      </w:r>
      <w:r>
        <w:rPr>
          <w:sz w:val="28"/>
          <w:szCs w:val="28"/>
          <w:lang w:val="en-CA"/>
        </w:rPr>
        <w:softHyphen/>
      </w:r>
      <w:r>
        <w:rPr>
          <w:sz w:val="28"/>
          <w:szCs w:val="28"/>
          <w:lang w:val="en-CA"/>
        </w:rPr>
        <w:softHyphen/>
      </w:r>
      <w:r>
        <w:rPr>
          <w:sz w:val="28"/>
          <w:szCs w:val="28"/>
          <w:lang w:val="en-CA"/>
        </w:rPr>
        <w:softHyphen/>
      </w:r>
    </w:p>
    <w:p w14:paraId="50B06170" w14:textId="77777777" w:rsidR="00B27ED5" w:rsidRPr="00223580" w:rsidRDefault="00B27ED5" w:rsidP="00B27ED5">
      <w:pPr>
        <w:rPr>
          <w:sz w:val="28"/>
          <w:szCs w:val="28"/>
          <w:lang w:val="en-CA"/>
        </w:rPr>
      </w:pPr>
      <w:r w:rsidRPr="00223580">
        <w:rPr>
          <w:sz w:val="28"/>
          <w:szCs w:val="28"/>
          <w:lang w:val="en-CA"/>
        </w:rPr>
        <w:t>Clinician Biography:</w:t>
      </w:r>
      <w:r w:rsidR="00CC5E7F" w:rsidRPr="00223580">
        <w:rPr>
          <w:sz w:val="28"/>
          <w:szCs w:val="28"/>
          <w:lang w:val="en-CA"/>
        </w:rPr>
        <w:t xml:space="preserve"> (max. ½ page</w:t>
      </w:r>
      <w:r w:rsidR="00223580" w:rsidRPr="00223580">
        <w:rPr>
          <w:sz w:val="28"/>
          <w:szCs w:val="28"/>
          <w:lang w:val="en-CA"/>
        </w:rPr>
        <w:t xml:space="preserve"> for AGLC wage approval</w:t>
      </w:r>
      <w:r w:rsidR="00CC5E7F" w:rsidRPr="00223580">
        <w:rPr>
          <w:sz w:val="28"/>
          <w:szCs w:val="28"/>
          <w:lang w:val="en-CA"/>
        </w:rPr>
        <w:t>)</w:t>
      </w:r>
      <w:r w:rsidR="00671CF9">
        <w:rPr>
          <w:sz w:val="28"/>
          <w:szCs w:val="28"/>
          <w:lang w:val="en-CA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996DC3B" w14:textId="77777777" w:rsidR="00223580" w:rsidRPr="00223580" w:rsidRDefault="00223580" w:rsidP="00B27ED5">
      <w:pPr>
        <w:rPr>
          <w:sz w:val="28"/>
          <w:szCs w:val="28"/>
          <w:lang w:val="en-CA"/>
        </w:rPr>
      </w:pPr>
    </w:p>
    <w:p w14:paraId="4B8B9568" w14:textId="77777777" w:rsidR="00223580" w:rsidRPr="00223580" w:rsidRDefault="00223580" w:rsidP="00223580">
      <w:pPr>
        <w:rPr>
          <w:sz w:val="28"/>
          <w:szCs w:val="28"/>
          <w:lang w:val="en-CA"/>
        </w:rPr>
      </w:pPr>
      <w:r w:rsidRPr="00223580">
        <w:rPr>
          <w:sz w:val="28"/>
          <w:szCs w:val="28"/>
          <w:u w:val="single"/>
          <w:lang w:val="en-CA"/>
        </w:rPr>
        <w:t>PROMOTION</w:t>
      </w:r>
      <w:r>
        <w:rPr>
          <w:sz w:val="28"/>
          <w:szCs w:val="28"/>
          <w:lang w:val="en-CA"/>
        </w:rPr>
        <w:t xml:space="preserve"> (max ½ 8.5x11 page for insertion into newsletter) to include</w:t>
      </w:r>
    </w:p>
    <w:p w14:paraId="44EF85AE" w14:textId="77777777" w:rsidR="00223580" w:rsidRDefault="00223580" w:rsidP="00223580">
      <w:pPr>
        <w:rPr>
          <w:sz w:val="28"/>
          <w:szCs w:val="28"/>
          <w:lang w:val="en-CA"/>
        </w:rPr>
      </w:pPr>
    </w:p>
    <w:p w14:paraId="33E84851" w14:textId="77777777" w:rsidR="00223580" w:rsidRPr="00223580" w:rsidRDefault="00223580" w:rsidP="00223580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Description</w:t>
      </w:r>
      <w:r w:rsidR="00CC5E7F" w:rsidRPr="00223580">
        <w:rPr>
          <w:sz w:val="28"/>
          <w:szCs w:val="28"/>
          <w:lang w:val="en-CA"/>
        </w:rPr>
        <w:t xml:space="preserve"> of </w:t>
      </w:r>
      <w:r>
        <w:rPr>
          <w:sz w:val="28"/>
          <w:szCs w:val="28"/>
          <w:lang w:val="en-CA"/>
        </w:rPr>
        <w:t xml:space="preserve">the </w:t>
      </w:r>
      <w:r w:rsidR="00CC5E7F" w:rsidRPr="00223580">
        <w:rPr>
          <w:sz w:val="28"/>
          <w:szCs w:val="28"/>
          <w:lang w:val="en-CA"/>
        </w:rPr>
        <w:t>clinic</w:t>
      </w:r>
      <w:r>
        <w:rPr>
          <w:sz w:val="28"/>
          <w:szCs w:val="28"/>
          <w:lang w:val="en-CA"/>
        </w:rPr>
        <w:t xml:space="preserve">ian and clinic: </w:t>
      </w:r>
      <w:r w:rsidR="00671CF9">
        <w:rPr>
          <w:sz w:val="28"/>
          <w:szCs w:val="28"/>
          <w:lang w:val="en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12B18AD" w14:textId="77777777" w:rsidR="00223580" w:rsidRDefault="00223580" w:rsidP="00B27ED5">
      <w:pPr>
        <w:rPr>
          <w:sz w:val="28"/>
          <w:szCs w:val="28"/>
          <w:lang w:val="en-CA"/>
        </w:rPr>
      </w:pPr>
    </w:p>
    <w:p w14:paraId="1D5E891B" w14:textId="7CF6F53D" w:rsidR="00223580" w:rsidRPr="00223580" w:rsidRDefault="00CC5E7F" w:rsidP="00B27ED5">
      <w:pPr>
        <w:rPr>
          <w:sz w:val="28"/>
          <w:szCs w:val="28"/>
          <w:lang w:val="en-CA"/>
        </w:rPr>
      </w:pPr>
      <w:r w:rsidRPr="00223580">
        <w:rPr>
          <w:sz w:val="28"/>
          <w:szCs w:val="28"/>
          <w:lang w:val="en-CA"/>
        </w:rPr>
        <w:t>Who is it designed for, skill level of horse/rider</w:t>
      </w:r>
      <w:r w:rsidR="00223580">
        <w:rPr>
          <w:sz w:val="28"/>
          <w:szCs w:val="28"/>
          <w:lang w:val="en-CA"/>
        </w:rPr>
        <w:t xml:space="preserve">: </w:t>
      </w:r>
      <w:r w:rsidR="00671CF9">
        <w:rPr>
          <w:sz w:val="28"/>
          <w:szCs w:val="28"/>
          <w:lang w:val="en-CA"/>
        </w:rPr>
        <w:t>_________</w:t>
      </w:r>
      <w:bookmarkStart w:id="0" w:name="_GoBack"/>
      <w:bookmarkEnd w:id="0"/>
      <w:r w:rsidR="00671CF9">
        <w:rPr>
          <w:sz w:val="28"/>
          <w:szCs w:val="28"/>
          <w:lang w:val="en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BE85C8" w14:textId="77777777" w:rsidR="00223580" w:rsidRDefault="00223580" w:rsidP="00B27ED5">
      <w:pPr>
        <w:rPr>
          <w:sz w:val="28"/>
          <w:szCs w:val="28"/>
          <w:lang w:val="en-CA"/>
        </w:rPr>
      </w:pPr>
    </w:p>
    <w:p w14:paraId="7E1F339A" w14:textId="77777777" w:rsidR="00C914C8" w:rsidRPr="00223580" w:rsidRDefault="00C914C8" w:rsidP="00B27ED5">
      <w:pPr>
        <w:rPr>
          <w:sz w:val="28"/>
          <w:szCs w:val="28"/>
          <w:lang w:val="en-CA"/>
        </w:rPr>
      </w:pPr>
      <w:r w:rsidRPr="00223580">
        <w:rPr>
          <w:sz w:val="28"/>
          <w:szCs w:val="28"/>
          <w:lang w:val="en-CA"/>
        </w:rPr>
        <w:t>Facility with directions</w:t>
      </w:r>
      <w:r w:rsidR="00223580">
        <w:rPr>
          <w:sz w:val="28"/>
          <w:szCs w:val="28"/>
          <w:lang w:val="en-CA"/>
        </w:rPr>
        <w:t>:</w:t>
      </w:r>
      <w:r w:rsidR="00671CF9">
        <w:rPr>
          <w:sz w:val="28"/>
          <w:szCs w:val="28"/>
          <w:lang w:val="en-CA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0B9502" w14:textId="77777777" w:rsidR="00223580" w:rsidRPr="00223580" w:rsidRDefault="00223580" w:rsidP="00B27ED5">
      <w:pPr>
        <w:rPr>
          <w:sz w:val="28"/>
          <w:szCs w:val="28"/>
          <w:lang w:val="en-CA"/>
        </w:rPr>
      </w:pPr>
    </w:p>
    <w:p w14:paraId="6D601D27" w14:textId="77777777" w:rsidR="00223580" w:rsidRPr="00223580" w:rsidRDefault="00223580" w:rsidP="00B27ED5">
      <w:pPr>
        <w:rPr>
          <w:sz w:val="28"/>
          <w:szCs w:val="28"/>
          <w:lang w:val="en-CA"/>
        </w:rPr>
      </w:pPr>
      <w:r w:rsidRPr="00223580">
        <w:rPr>
          <w:sz w:val="28"/>
          <w:szCs w:val="28"/>
          <w:lang w:val="en-CA"/>
        </w:rPr>
        <w:t>Proposed Time</w:t>
      </w:r>
      <w:r>
        <w:rPr>
          <w:sz w:val="28"/>
          <w:szCs w:val="28"/>
          <w:lang w:val="en-CA"/>
        </w:rPr>
        <w:t>:</w:t>
      </w:r>
      <w:r w:rsidR="00671CF9">
        <w:rPr>
          <w:sz w:val="28"/>
          <w:szCs w:val="28"/>
          <w:lang w:val="en-CA"/>
        </w:rPr>
        <w:t xml:space="preserve"> ___________________________________________________________________</w:t>
      </w:r>
    </w:p>
    <w:p w14:paraId="1B4B608C" w14:textId="77777777" w:rsidR="00CC5E7F" w:rsidRPr="00223580" w:rsidRDefault="00C914C8" w:rsidP="00B27ED5">
      <w:pPr>
        <w:rPr>
          <w:sz w:val="28"/>
          <w:szCs w:val="28"/>
          <w:lang w:val="en-CA"/>
        </w:rPr>
      </w:pPr>
      <w:r w:rsidRPr="00223580">
        <w:rPr>
          <w:sz w:val="28"/>
          <w:szCs w:val="28"/>
          <w:lang w:val="en-CA"/>
        </w:rPr>
        <w:t xml:space="preserve"> </w:t>
      </w:r>
    </w:p>
    <w:p w14:paraId="35C3AC9B" w14:textId="77777777" w:rsidR="00671CF9" w:rsidRDefault="00D86E38" w:rsidP="00671CF9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lastRenderedPageBreak/>
        <w:t xml:space="preserve">                                                                                                                                     Page 2</w:t>
      </w:r>
    </w:p>
    <w:p w14:paraId="2EC196AB" w14:textId="77777777" w:rsidR="00671CF9" w:rsidRPr="00223580" w:rsidRDefault="00D86E38" w:rsidP="00671CF9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Proposed Date</w:t>
      </w:r>
      <w:r w:rsidR="00671CF9" w:rsidRPr="00223580">
        <w:rPr>
          <w:sz w:val="28"/>
          <w:szCs w:val="28"/>
          <w:lang w:val="en-CA"/>
        </w:rPr>
        <w:t>:</w:t>
      </w:r>
      <w:r w:rsidR="00671CF9">
        <w:rPr>
          <w:sz w:val="28"/>
          <w:szCs w:val="28"/>
          <w:lang w:val="en-CA"/>
        </w:rPr>
        <w:t xml:space="preserve"> ___________________________________________________________________</w:t>
      </w:r>
    </w:p>
    <w:p w14:paraId="53BDE839" w14:textId="77777777" w:rsidR="00671CF9" w:rsidRPr="00223580" w:rsidRDefault="00671CF9" w:rsidP="00671CF9">
      <w:pPr>
        <w:rPr>
          <w:sz w:val="28"/>
          <w:szCs w:val="28"/>
          <w:lang w:val="en-CA"/>
        </w:rPr>
      </w:pPr>
    </w:p>
    <w:p w14:paraId="3782C533" w14:textId="77777777" w:rsidR="00671CF9" w:rsidRPr="00223580" w:rsidRDefault="00671CF9" w:rsidP="00671CF9">
      <w:pPr>
        <w:rPr>
          <w:sz w:val="28"/>
          <w:szCs w:val="28"/>
          <w:lang w:val="en-CA"/>
        </w:rPr>
      </w:pPr>
      <w:r w:rsidRPr="00223580">
        <w:rPr>
          <w:sz w:val="28"/>
          <w:szCs w:val="28"/>
          <w:lang w:val="en-CA"/>
        </w:rPr>
        <w:t>Second choice date</w:t>
      </w:r>
      <w:r>
        <w:rPr>
          <w:sz w:val="28"/>
          <w:szCs w:val="28"/>
          <w:lang w:val="en-CA"/>
        </w:rPr>
        <w:t>: ___________________________________________________________________</w:t>
      </w:r>
    </w:p>
    <w:p w14:paraId="2ED3FDFC" w14:textId="77777777" w:rsidR="00671CF9" w:rsidRDefault="00671CF9" w:rsidP="00671CF9">
      <w:pPr>
        <w:rPr>
          <w:sz w:val="28"/>
          <w:szCs w:val="28"/>
          <w:lang w:val="en-CA"/>
        </w:rPr>
      </w:pPr>
    </w:p>
    <w:p w14:paraId="15C378D4" w14:textId="77777777" w:rsidR="00671CF9" w:rsidRDefault="00671CF9" w:rsidP="00671CF9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Registration </w:t>
      </w:r>
      <w:r w:rsidR="00D86E38">
        <w:rPr>
          <w:sz w:val="28"/>
          <w:szCs w:val="28"/>
          <w:lang w:val="en-CA"/>
        </w:rPr>
        <w:t xml:space="preserve">deadline </w:t>
      </w:r>
      <w:r>
        <w:rPr>
          <w:sz w:val="28"/>
          <w:szCs w:val="28"/>
          <w:lang w:val="en-CA"/>
        </w:rPr>
        <w:t>date: (usually 1 month in advance</w:t>
      </w:r>
      <w:r w:rsidR="0015536E">
        <w:rPr>
          <w:sz w:val="28"/>
          <w:szCs w:val="28"/>
          <w:lang w:val="en-CA"/>
        </w:rPr>
        <w:t>, but based on a cancelation fee</w:t>
      </w:r>
      <w:r>
        <w:rPr>
          <w:sz w:val="28"/>
          <w:szCs w:val="28"/>
          <w:lang w:val="en-CA"/>
        </w:rPr>
        <w:t>)</w:t>
      </w:r>
      <w:r w:rsidR="00D86E38">
        <w:rPr>
          <w:sz w:val="28"/>
          <w:szCs w:val="28"/>
          <w:lang w:val="en-CA"/>
        </w:rPr>
        <w:t xml:space="preserve"> ____________________</w:t>
      </w:r>
      <w:r w:rsidR="0015536E">
        <w:rPr>
          <w:sz w:val="28"/>
          <w:szCs w:val="28"/>
          <w:lang w:val="en-CA"/>
        </w:rPr>
        <w:t>_________________________________</w:t>
      </w:r>
    </w:p>
    <w:p w14:paraId="06FF0D0C" w14:textId="77777777" w:rsidR="00D86E38" w:rsidRDefault="00D86E38" w:rsidP="00671CF9">
      <w:pPr>
        <w:rPr>
          <w:sz w:val="28"/>
          <w:szCs w:val="28"/>
          <w:lang w:val="en-CA"/>
        </w:rPr>
      </w:pPr>
    </w:p>
    <w:p w14:paraId="01A44966" w14:textId="77777777" w:rsidR="00223580" w:rsidRPr="00223580" w:rsidRDefault="00CC5E7F" w:rsidP="00B27ED5">
      <w:pPr>
        <w:rPr>
          <w:sz w:val="28"/>
          <w:szCs w:val="28"/>
          <w:lang w:val="en-CA"/>
        </w:rPr>
      </w:pPr>
      <w:r w:rsidRPr="00223580">
        <w:rPr>
          <w:sz w:val="28"/>
          <w:szCs w:val="28"/>
          <w:lang w:val="en-CA"/>
        </w:rPr>
        <w:t xml:space="preserve">Other criteria – ATRA and AEF membership, worming, shots UTD, feet trimmed, healthy animal, </w:t>
      </w:r>
      <w:r w:rsidR="00057BBE">
        <w:rPr>
          <w:sz w:val="28"/>
          <w:szCs w:val="28"/>
          <w:lang w:val="en-CA"/>
        </w:rPr>
        <w:t xml:space="preserve">food/lunch, </w:t>
      </w:r>
      <w:r w:rsidRPr="00223580">
        <w:rPr>
          <w:sz w:val="28"/>
          <w:szCs w:val="28"/>
          <w:lang w:val="en-CA"/>
        </w:rPr>
        <w:t>helmet use</w:t>
      </w:r>
      <w:r w:rsidR="00057BBE">
        <w:rPr>
          <w:sz w:val="28"/>
          <w:szCs w:val="28"/>
          <w:lang w:val="en-CA"/>
        </w:rPr>
        <w:t xml:space="preserve"> recommended for adults, mandatory for participants under 18 </w:t>
      </w:r>
      <w:r w:rsidR="00671CF9">
        <w:rPr>
          <w:sz w:val="28"/>
          <w:szCs w:val="28"/>
          <w:lang w:val="en-CA"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5536E">
        <w:rPr>
          <w:sz w:val="28"/>
          <w:szCs w:val="28"/>
          <w:lang w:val="en-CA"/>
        </w:rPr>
        <w:t>_____________________________</w:t>
      </w:r>
    </w:p>
    <w:p w14:paraId="16A07ED6" w14:textId="77777777" w:rsidR="00C914C8" w:rsidRPr="00223580" w:rsidRDefault="00C914C8" w:rsidP="00C914C8">
      <w:pPr>
        <w:rPr>
          <w:sz w:val="28"/>
          <w:szCs w:val="28"/>
          <w:lang w:val="en-CA"/>
        </w:rPr>
      </w:pPr>
      <w:r w:rsidRPr="00223580">
        <w:rPr>
          <w:sz w:val="28"/>
          <w:szCs w:val="28"/>
          <w:lang w:val="en-CA"/>
        </w:rPr>
        <w:t>Min/Max Participants:</w:t>
      </w:r>
    </w:p>
    <w:p w14:paraId="262E94BD" w14:textId="77777777" w:rsidR="00223580" w:rsidRDefault="00223580" w:rsidP="00B27ED5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___________________________________________________________________</w:t>
      </w:r>
    </w:p>
    <w:p w14:paraId="640CD017" w14:textId="77777777" w:rsidR="00223580" w:rsidRDefault="00223580" w:rsidP="00B27ED5">
      <w:pPr>
        <w:rPr>
          <w:sz w:val="28"/>
          <w:szCs w:val="28"/>
          <w:lang w:val="en-CA"/>
        </w:rPr>
      </w:pPr>
    </w:p>
    <w:p w14:paraId="5A97F81B" w14:textId="77777777" w:rsidR="00223580" w:rsidRPr="00223580" w:rsidRDefault="00223580" w:rsidP="00B27ED5">
      <w:pPr>
        <w:rPr>
          <w:sz w:val="28"/>
          <w:szCs w:val="28"/>
          <w:u w:val="single"/>
          <w:lang w:val="en-CA"/>
        </w:rPr>
      </w:pPr>
      <w:r w:rsidRPr="00223580">
        <w:rPr>
          <w:sz w:val="28"/>
          <w:szCs w:val="28"/>
          <w:u w:val="single"/>
          <w:lang w:val="en-CA"/>
        </w:rPr>
        <w:t>BUDGET</w:t>
      </w:r>
    </w:p>
    <w:p w14:paraId="1315FBA1" w14:textId="77777777" w:rsidR="00223580" w:rsidRDefault="00223580" w:rsidP="00B27ED5">
      <w:pPr>
        <w:rPr>
          <w:sz w:val="28"/>
          <w:szCs w:val="28"/>
          <w:lang w:val="en-CA"/>
        </w:rPr>
      </w:pPr>
    </w:p>
    <w:p w14:paraId="4D62FE78" w14:textId="77777777" w:rsidR="00B27ED5" w:rsidRPr="00223580" w:rsidRDefault="00B27ED5" w:rsidP="00B27ED5">
      <w:pPr>
        <w:rPr>
          <w:sz w:val="28"/>
          <w:szCs w:val="28"/>
          <w:lang w:val="en-CA"/>
        </w:rPr>
      </w:pPr>
      <w:r w:rsidRPr="00223580">
        <w:rPr>
          <w:sz w:val="28"/>
          <w:szCs w:val="28"/>
          <w:lang w:val="en-CA"/>
        </w:rPr>
        <w:t>Clinician Fee:</w:t>
      </w:r>
      <w:r w:rsidR="00671CF9">
        <w:rPr>
          <w:sz w:val="28"/>
          <w:szCs w:val="28"/>
          <w:lang w:val="en-CA"/>
        </w:rPr>
        <w:t xml:space="preserve"> ___________________________________________________________________</w:t>
      </w:r>
    </w:p>
    <w:p w14:paraId="69C91729" w14:textId="77777777" w:rsidR="00B27ED5" w:rsidRPr="00223580" w:rsidRDefault="00B27ED5" w:rsidP="00B27ED5">
      <w:pPr>
        <w:rPr>
          <w:sz w:val="28"/>
          <w:szCs w:val="28"/>
          <w:lang w:val="en-CA"/>
        </w:rPr>
      </w:pPr>
    </w:p>
    <w:p w14:paraId="628A6A5E" w14:textId="77777777" w:rsidR="00B27ED5" w:rsidRPr="00223580" w:rsidRDefault="00B27ED5" w:rsidP="00B27ED5">
      <w:pPr>
        <w:rPr>
          <w:sz w:val="28"/>
          <w:szCs w:val="28"/>
          <w:lang w:val="en-CA"/>
        </w:rPr>
      </w:pPr>
      <w:r w:rsidRPr="00223580">
        <w:rPr>
          <w:sz w:val="28"/>
          <w:szCs w:val="28"/>
          <w:lang w:val="en-CA"/>
        </w:rPr>
        <w:t>Facility Fee:</w:t>
      </w:r>
      <w:r w:rsidR="00671CF9">
        <w:rPr>
          <w:sz w:val="28"/>
          <w:szCs w:val="28"/>
          <w:lang w:val="en-CA"/>
        </w:rPr>
        <w:t xml:space="preserve"> _________________________________________________________</w:t>
      </w:r>
    </w:p>
    <w:p w14:paraId="731F7641" w14:textId="77777777" w:rsidR="00223580" w:rsidRPr="00223580" w:rsidRDefault="00223580" w:rsidP="00B27ED5">
      <w:pPr>
        <w:rPr>
          <w:sz w:val="28"/>
          <w:szCs w:val="28"/>
          <w:lang w:val="en-CA"/>
        </w:rPr>
      </w:pPr>
    </w:p>
    <w:p w14:paraId="1908A137" w14:textId="77777777" w:rsidR="00B27ED5" w:rsidRDefault="00C914C8" w:rsidP="00B27ED5">
      <w:pPr>
        <w:rPr>
          <w:sz w:val="28"/>
          <w:szCs w:val="28"/>
          <w:lang w:val="en-CA"/>
        </w:rPr>
      </w:pPr>
      <w:r w:rsidRPr="00223580">
        <w:rPr>
          <w:sz w:val="28"/>
          <w:szCs w:val="28"/>
          <w:lang w:val="en-CA"/>
        </w:rPr>
        <w:t>Other ex</w:t>
      </w:r>
      <w:r w:rsidR="00223580" w:rsidRPr="00223580">
        <w:rPr>
          <w:sz w:val="28"/>
          <w:szCs w:val="28"/>
          <w:lang w:val="en-CA"/>
        </w:rPr>
        <w:t>p</w:t>
      </w:r>
      <w:r w:rsidRPr="00223580">
        <w:rPr>
          <w:sz w:val="28"/>
          <w:szCs w:val="28"/>
          <w:lang w:val="en-CA"/>
        </w:rPr>
        <w:t>enses</w:t>
      </w:r>
      <w:r w:rsidR="00223580">
        <w:rPr>
          <w:sz w:val="28"/>
          <w:szCs w:val="28"/>
          <w:lang w:val="en-CA"/>
        </w:rPr>
        <w:t>:</w:t>
      </w:r>
      <w:r w:rsidR="00671CF9">
        <w:rPr>
          <w:sz w:val="28"/>
          <w:szCs w:val="28"/>
          <w:lang w:val="en-CA"/>
        </w:rPr>
        <w:t xml:space="preserve"> _____________________________________________________</w:t>
      </w:r>
    </w:p>
    <w:p w14:paraId="7B1D695C" w14:textId="77777777" w:rsidR="00671CF9" w:rsidRDefault="00671CF9" w:rsidP="00B27ED5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__________________________________________________________________</w:t>
      </w:r>
    </w:p>
    <w:p w14:paraId="325FD8F9" w14:textId="77777777" w:rsidR="0015536E" w:rsidRDefault="0015536E" w:rsidP="00B27ED5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Suggested </w:t>
      </w:r>
      <w:proofErr w:type="gramStart"/>
      <w:r>
        <w:rPr>
          <w:sz w:val="28"/>
          <w:szCs w:val="28"/>
          <w:lang w:val="en-CA"/>
        </w:rPr>
        <w:t>fee:_</w:t>
      </w:r>
      <w:proofErr w:type="gramEnd"/>
      <w:r>
        <w:rPr>
          <w:sz w:val="28"/>
          <w:szCs w:val="28"/>
          <w:lang w:val="en-CA"/>
        </w:rPr>
        <w:t>______________________________________________________</w:t>
      </w:r>
    </w:p>
    <w:p w14:paraId="22138753" w14:textId="77777777" w:rsidR="00671CF9" w:rsidRDefault="00671CF9" w:rsidP="00B27ED5">
      <w:pPr>
        <w:rPr>
          <w:sz w:val="28"/>
          <w:szCs w:val="28"/>
          <w:lang w:val="en-CA"/>
        </w:rPr>
      </w:pPr>
    </w:p>
    <w:p w14:paraId="623B3DD6" w14:textId="77777777" w:rsidR="00671CF9" w:rsidRDefault="00671CF9" w:rsidP="00B27ED5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Submitted by: _______________________________________________________</w:t>
      </w:r>
    </w:p>
    <w:p w14:paraId="15C02DE9" w14:textId="77777777" w:rsidR="00671CF9" w:rsidRDefault="00671CF9" w:rsidP="00B27ED5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Contact info: ________________________________________________________</w:t>
      </w:r>
    </w:p>
    <w:p w14:paraId="08ADFE18" w14:textId="77777777" w:rsidR="00671CF9" w:rsidRDefault="00671CF9" w:rsidP="00B27ED5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Date </w:t>
      </w:r>
      <w:proofErr w:type="gramStart"/>
      <w:r>
        <w:rPr>
          <w:sz w:val="28"/>
          <w:szCs w:val="28"/>
          <w:lang w:val="en-CA"/>
        </w:rPr>
        <w:t>submitted:_</w:t>
      </w:r>
      <w:proofErr w:type="gramEnd"/>
      <w:r>
        <w:rPr>
          <w:sz w:val="28"/>
          <w:szCs w:val="28"/>
          <w:lang w:val="en-CA"/>
        </w:rPr>
        <w:t>____________________________________________________</w:t>
      </w:r>
    </w:p>
    <w:p w14:paraId="15F985E9" w14:textId="77777777" w:rsidR="00D86E38" w:rsidRDefault="00D86E38" w:rsidP="00B27ED5">
      <w:pPr>
        <w:rPr>
          <w:sz w:val="28"/>
          <w:szCs w:val="28"/>
          <w:lang w:val="en-CA"/>
        </w:rPr>
      </w:pPr>
    </w:p>
    <w:p w14:paraId="2092EF0C" w14:textId="77777777" w:rsidR="00D86E38" w:rsidRPr="00057BBE" w:rsidRDefault="00D86E38" w:rsidP="00B27ED5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SUBMIT TO THE ATRA PRESIDENT FOR DISCUSSION AT THE CLINIC COMMITTEE, BUDGETING BY FINANCE COMMITTEE, AND FINAL APPROVAL BY THE BOARD</w:t>
      </w:r>
    </w:p>
    <w:sectPr w:rsidR="00D86E38" w:rsidRPr="00057B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ED5"/>
    <w:rsid w:val="00046DFC"/>
    <w:rsid w:val="00057BBE"/>
    <w:rsid w:val="0007267B"/>
    <w:rsid w:val="0015536E"/>
    <w:rsid w:val="00207982"/>
    <w:rsid w:val="00223580"/>
    <w:rsid w:val="003249D7"/>
    <w:rsid w:val="0034583E"/>
    <w:rsid w:val="00645252"/>
    <w:rsid w:val="00671CF9"/>
    <w:rsid w:val="006D3D74"/>
    <w:rsid w:val="00981CC5"/>
    <w:rsid w:val="00A9204E"/>
    <w:rsid w:val="00AF2189"/>
    <w:rsid w:val="00B27ED5"/>
    <w:rsid w:val="00C20567"/>
    <w:rsid w:val="00C914C8"/>
    <w:rsid w:val="00CC5E7F"/>
    <w:rsid w:val="00D8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96C552"/>
  <w15:docId w15:val="{2F3EFF59-10CC-4BC6-AB81-97122F361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ndy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</dc:creator>
  <cp:keywords/>
  <dc:description/>
  <cp:lastModifiedBy>AJ Sky</cp:lastModifiedBy>
  <cp:revision>2</cp:revision>
  <cp:lastPrinted>2018-03-05T17:57:00Z</cp:lastPrinted>
  <dcterms:created xsi:type="dcterms:W3CDTF">2019-09-26T21:07:00Z</dcterms:created>
  <dcterms:modified xsi:type="dcterms:W3CDTF">2019-09-26T21:07:00Z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